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1369" w14:textId="77777777" w:rsidR="001A242A" w:rsidRPr="001A242A" w:rsidRDefault="001A242A" w:rsidP="001A242A">
      <w:pPr>
        <w:autoSpaceDE w:val="0"/>
        <w:autoSpaceDN w:val="0"/>
        <w:adjustRightInd w:val="0"/>
        <w:rPr>
          <w:rFonts w:ascii="Papyrus" w:hAnsi="Papyrus" w:cs="Papyrus"/>
          <w:color w:val="000000"/>
          <w:sz w:val="21"/>
          <w:szCs w:val="21"/>
        </w:rPr>
      </w:pPr>
      <w:r w:rsidRPr="001A242A">
        <w:rPr>
          <w:rFonts w:ascii="Papyrus" w:hAnsi="Papyrus" w:cs="Papyrus"/>
          <w:color w:val="000000"/>
          <w:sz w:val="21"/>
          <w:szCs w:val="21"/>
        </w:rPr>
        <w:t>Name: ____________________________________ Date: ____________________ Class: __________</w:t>
      </w:r>
    </w:p>
    <w:p w14:paraId="65966AB3" w14:textId="77777777" w:rsidR="001A242A" w:rsidRPr="001A242A" w:rsidRDefault="001A242A" w:rsidP="001A242A">
      <w:pPr>
        <w:autoSpaceDE w:val="0"/>
        <w:autoSpaceDN w:val="0"/>
        <w:adjustRightInd w:val="0"/>
        <w:jc w:val="center"/>
        <w:rPr>
          <w:rFonts w:ascii="Papyrus" w:hAnsi="Papyrus" w:cs="Papyrus"/>
          <w:b/>
          <w:bCs/>
          <w:color w:val="000000"/>
          <w:sz w:val="21"/>
          <w:szCs w:val="21"/>
        </w:rPr>
      </w:pPr>
      <w:r w:rsidRPr="001A242A">
        <w:rPr>
          <w:rFonts w:ascii="Papyrus" w:hAnsi="Papyrus" w:cs="Papyrus"/>
          <w:b/>
          <w:bCs/>
          <w:color w:val="000000"/>
          <w:sz w:val="21"/>
          <w:szCs w:val="21"/>
        </w:rPr>
        <w:t>Week Four Activity #3</w:t>
      </w:r>
    </w:p>
    <w:p w14:paraId="568840C6" w14:textId="77777777" w:rsidR="001A242A" w:rsidRPr="001A242A" w:rsidRDefault="001A242A" w:rsidP="001A242A">
      <w:pPr>
        <w:autoSpaceDE w:val="0"/>
        <w:autoSpaceDN w:val="0"/>
        <w:adjustRightInd w:val="0"/>
        <w:rPr>
          <w:rFonts w:ascii="Papyrus" w:hAnsi="Papyrus" w:cs="Papyrus"/>
          <w:color w:val="000000"/>
          <w:sz w:val="21"/>
          <w:szCs w:val="21"/>
        </w:rPr>
      </w:pPr>
    </w:p>
    <w:p w14:paraId="176FF38F" w14:textId="77777777" w:rsidR="001A242A" w:rsidRPr="001A242A" w:rsidRDefault="001A242A" w:rsidP="001A242A">
      <w:pPr>
        <w:autoSpaceDE w:val="0"/>
        <w:autoSpaceDN w:val="0"/>
        <w:adjustRightInd w:val="0"/>
        <w:rPr>
          <w:rFonts w:ascii="Papyrus" w:hAnsi="Papyrus" w:cs="Papyrus"/>
          <w:color w:val="000000"/>
          <w:sz w:val="21"/>
          <w:szCs w:val="21"/>
        </w:rPr>
        <w:sectPr w:rsidR="001A242A" w:rsidRPr="001A242A" w:rsidSect="005E00F4">
          <w:pgSz w:w="12240" w:h="15840"/>
          <w:pgMar w:top="576" w:right="576" w:bottom="432" w:left="576" w:header="720" w:footer="720" w:gutter="0"/>
          <w:cols w:space="720"/>
          <w:docGrid w:linePitch="360"/>
        </w:sectPr>
      </w:pPr>
    </w:p>
    <w:p w14:paraId="4429CD69" w14:textId="3E0A6EA5" w:rsidR="001A242A" w:rsidRPr="001A242A" w:rsidRDefault="001A242A" w:rsidP="001A242A">
      <w:pPr>
        <w:autoSpaceDE w:val="0"/>
        <w:autoSpaceDN w:val="0"/>
        <w:adjustRightInd w:val="0"/>
        <w:rPr>
          <w:rFonts w:ascii="Papyrus" w:hAnsi="Papyrus" w:cs="Papyrus"/>
          <w:color w:val="000000"/>
          <w:sz w:val="21"/>
          <w:szCs w:val="21"/>
        </w:rPr>
      </w:pPr>
      <w:r w:rsidRPr="001A242A">
        <w:rPr>
          <w:rFonts w:ascii="Papyrus" w:hAnsi="Papyrus" w:cs="Times New Roman"/>
          <w:sz w:val="21"/>
          <w:szCs w:val="21"/>
        </w:rPr>
        <w:t>Disney has lost a lot of customers lately because they have not built a new roller coaster</w:t>
      </w:r>
      <w:r w:rsidR="00A31702">
        <w:rPr>
          <w:rFonts w:ascii="Papyrus" w:hAnsi="Papyrus" w:cs="Times New Roman"/>
          <w:sz w:val="21"/>
          <w:szCs w:val="21"/>
        </w:rPr>
        <w:t xml:space="preserve"> or attraction</w:t>
      </w:r>
      <w:r w:rsidRPr="001A242A">
        <w:rPr>
          <w:rFonts w:ascii="Papyrus" w:hAnsi="Papyrus" w:cs="Times New Roman"/>
          <w:sz w:val="21"/>
          <w:szCs w:val="21"/>
        </w:rPr>
        <w:t xml:space="preserve"> in</w:t>
      </w:r>
      <w:r w:rsidR="00A31702">
        <w:rPr>
          <w:rFonts w:ascii="Papyrus" w:hAnsi="Papyrus" w:cs="Times New Roman"/>
          <w:sz w:val="21"/>
          <w:szCs w:val="21"/>
        </w:rPr>
        <w:t xml:space="preserve"> many</w:t>
      </w:r>
      <w:r w:rsidRPr="001A242A">
        <w:rPr>
          <w:rFonts w:ascii="Papyrus" w:hAnsi="Papyrus" w:cs="Times New Roman"/>
          <w:sz w:val="21"/>
          <w:szCs w:val="21"/>
        </w:rPr>
        <w:t xml:space="preserve"> years.  They are conducting a nationwide search for the best roller coaste</w:t>
      </w:r>
      <w:r w:rsidR="00A31702">
        <w:rPr>
          <w:rFonts w:ascii="Papyrus" w:hAnsi="Papyrus" w:cs="Times New Roman"/>
          <w:sz w:val="21"/>
          <w:szCs w:val="21"/>
        </w:rPr>
        <w:t>r or ride</w:t>
      </w:r>
      <w:r w:rsidRPr="001A242A">
        <w:rPr>
          <w:rFonts w:ascii="Papyrus" w:hAnsi="Papyrus" w:cs="Times New Roman"/>
          <w:sz w:val="21"/>
          <w:szCs w:val="21"/>
        </w:rPr>
        <w:t xml:space="preserve"> design.  They are looking for a roller coaster that is new, exciting, and thrilling to those who ride it.  Your job</w:t>
      </w:r>
      <w:r w:rsidR="00A31702">
        <w:rPr>
          <w:rFonts w:ascii="Papyrus" w:hAnsi="Papyrus" w:cs="Times New Roman"/>
          <w:sz w:val="21"/>
          <w:szCs w:val="21"/>
        </w:rPr>
        <w:t xml:space="preserve"> </w:t>
      </w:r>
      <w:r w:rsidRPr="001A242A">
        <w:rPr>
          <w:rFonts w:ascii="Papyrus" w:hAnsi="Papyrus" w:cs="Times New Roman"/>
          <w:sz w:val="21"/>
          <w:szCs w:val="21"/>
        </w:rPr>
        <w:t xml:space="preserve">is to come up with a new roller coaster design </w:t>
      </w:r>
      <w:r w:rsidR="00A31702">
        <w:rPr>
          <w:rFonts w:ascii="Papyrus" w:hAnsi="Papyrus" w:cs="Times New Roman"/>
          <w:sz w:val="21"/>
          <w:szCs w:val="21"/>
        </w:rPr>
        <w:t xml:space="preserve">or ride </w:t>
      </w:r>
      <w:r w:rsidRPr="001A242A">
        <w:rPr>
          <w:rFonts w:ascii="Papyrus" w:hAnsi="Papyrus" w:cs="Times New Roman"/>
          <w:sz w:val="21"/>
          <w:szCs w:val="21"/>
        </w:rPr>
        <w:t>for Disney to use in their park.  Without a new roller coaster</w:t>
      </w:r>
      <w:r w:rsidR="00A31702">
        <w:rPr>
          <w:rFonts w:ascii="Papyrus" w:hAnsi="Papyrus" w:cs="Times New Roman"/>
          <w:sz w:val="21"/>
          <w:szCs w:val="21"/>
        </w:rPr>
        <w:t>/ride</w:t>
      </w:r>
      <w:r w:rsidRPr="001A242A">
        <w:rPr>
          <w:rFonts w:ascii="Papyrus" w:hAnsi="Papyrus" w:cs="Times New Roman"/>
          <w:sz w:val="21"/>
          <w:szCs w:val="21"/>
        </w:rPr>
        <w:t xml:space="preserve">, Disney will surely close.  </w:t>
      </w:r>
      <w:r>
        <w:rPr>
          <w:rFonts w:ascii="Papyrus" w:hAnsi="Papyrus" w:cs="Times New Roman"/>
          <w:sz w:val="21"/>
          <w:szCs w:val="21"/>
        </w:rPr>
        <w:t xml:space="preserve">Disney </w:t>
      </w:r>
      <w:r w:rsidRPr="001A242A">
        <w:rPr>
          <w:rFonts w:ascii="Papyrus" w:hAnsi="Papyrus" w:cs="Times New Roman"/>
          <w:sz w:val="21"/>
          <w:szCs w:val="21"/>
        </w:rPr>
        <w:t xml:space="preserve">is very strict about the requirements of the design, so you must pay attention to details at all times.  They are concerned about the attractiveness of the ride, but also the science.  </w:t>
      </w:r>
      <w:r w:rsidRPr="001A242A">
        <w:rPr>
          <w:rFonts w:ascii="Papyrus" w:hAnsi="Papyrus" w:cs="Papyrus"/>
          <w:color w:val="000000"/>
          <w:sz w:val="21"/>
          <w:szCs w:val="21"/>
        </w:rPr>
        <w:t xml:space="preserve"> Students will create  a ride for a theme park describing the forces that would act on it. Be sure to answer each of the questions associated</w:t>
      </w:r>
      <w:r w:rsidRPr="001A242A">
        <w:rPr>
          <w:rFonts w:ascii="Papyrus" w:hAnsi="Papyrus" w:cs="Papyrus"/>
          <w:b/>
          <w:bCs/>
          <w:color w:val="000000"/>
          <w:sz w:val="21"/>
          <w:szCs w:val="21"/>
        </w:rPr>
        <w:t xml:space="preserve">.  </w:t>
      </w:r>
    </w:p>
    <w:p w14:paraId="2B22A004" w14:textId="77777777" w:rsidR="001A242A" w:rsidRPr="001A242A" w:rsidRDefault="001A242A" w:rsidP="001A242A">
      <w:pPr>
        <w:autoSpaceDE w:val="0"/>
        <w:autoSpaceDN w:val="0"/>
        <w:adjustRightInd w:val="0"/>
        <w:rPr>
          <w:rFonts w:ascii="Papyrus" w:hAnsi="Papyrus" w:cs="Papyrus"/>
          <w:color w:val="000000"/>
          <w:sz w:val="21"/>
          <w:szCs w:val="21"/>
        </w:rPr>
      </w:pPr>
      <w:r w:rsidRPr="001A242A">
        <w:rPr>
          <w:rFonts w:ascii="Papyrus" w:hAnsi="Papyrus" w:cs="Papyrus"/>
          <w:noProof/>
          <w:color w:val="000000"/>
          <w:sz w:val="21"/>
          <w:szCs w:val="21"/>
        </w:rPr>
        <w:drawing>
          <wp:inline distT="0" distB="0" distL="0" distR="0" wp14:anchorId="1E4A4312" wp14:editId="430E9B50">
            <wp:extent cx="3224180" cy="2602524"/>
            <wp:effectExtent l="0" t="0" r="1905"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8 at 1.54.23 PM.png"/>
                    <pic:cNvPicPr/>
                  </pic:nvPicPr>
                  <pic:blipFill>
                    <a:blip r:embed="rId5">
                      <a:extLst>
                        <a:ext uri="{28A0092B-C50C-407E-A947-70E740481C1C}">
                          <a14:useLocalDpi xmlns:a14="http://schemas.microsoft.com/office/drawing/2010/main" val="0"/>
                        </a:ext>
                      </a:extLst>
                    </a:blip>
                    <a:stretch>
                      <a:fillRect/>
                    </a:stretch>
                  </pic:blipFill>
                  <pic:spPr>
                    <a:xfrm>
                      <a:off x="0" y="0"/>
                      <a:ext cx="3242641" cy="2617426"/>
                    </a:xfrm>
                    <a:prstGeom prst="rect">
                      <a:avLst/>
                    </a:prstGeom>
                  </pic:spPr>
                </pic:pic>
              </a:graphicData>
            </a:graphic>
          </wp:inline>
        </w:drawing>
      </w:r>
    </w:p>
    <w:p w14:paraId="3A2BEF23" w14:textId="77777777" w:rsidR="001A242A" w:rsidRPr="001A242A" w:rsidRDefault="001A242A" w:rsidP="001A242A">
      <w:pPr>
        <w:autoSpaceDE w:val="0"/>
        <w:autoSpaceDN w:val="0"/>
        <w:adjustRightInd w:val="0"/>
        <w:rPr>
          <w:rFonts w:ascii="Papyrus" w:hAnsi="Papyrus" w:cs="Papyrus"/>
          <w:color w:val="000000"/>
          <w:sz w:val="21"/>
          <w:szCs w:val="21"/>
        </w:rPr>
      </w:pPr>
    </w:p>
    <w:p w14:paraId="6293454F" w14:textId="39020805" w:rsidR="001A242A" w:rsidRPr="001A242A" w:rsidRDefault="001A242A" w:rsidP="001A242A">
      <w:pPr>
        <w:autoSpaceDE w:val="0"/>
        <w:autoSpaceDN w:val="0"/>
        <w:adjustRightInd w:val="0"/>
        <w:jc w:val="center"/>
        <w:rPr>
          <w:rFonts w:ascii="Papyrus" w:hAnsi="Papyrus" w:cs="Papyrus"/>
          <w:color w:val="000000"/>
          <w:sz w:val="21"/>
          <w:szCs w:val="21"/>
        </w:rPr>
        <w:sectPr w:rsidR="001A242A" w:rsidRPr="001A242A" w:rsidSect="001A242A">
          <w:type w:val="continuous"/>
          <w:pgSz w:w="12240" w:h="15840"/>
          <w:pgMar w:top="576" w:right="576" w:bottom="432" w:left="576" w:header="720" w:footer="720" w:gutter="0"/>
          <w:cols w:num="2" w:space="720"/>
          <w:docGrid w:linePitch="360"/>
        </w:sectPr>
      </w:pPr>
      <w:r w:rsidRPr="001A242A">
        <w:rPr>
          <w:rFonts w:ascii="Papyrus" w:hAnsi="Papyrus" w:cs="Papyrus"/>
          <w:b/>
          <w:bCs/>
          <w:color w:val="000000"/>
          <w:sz w:val="21"/>
          <w:szCs w:val="21"/>
        </w:rPr>
        <w:t>Be Creative</w:t>
      </w:r>
      <w:r>
        <w:rPr>
          <w:rFonts w:ascii="Papyrus" w:hAnsi="Papyrus" w:cs="Papyrus"/>
          <w:b/>
          <w:bCs/>
          <w:color w:val="000000"/>
          <w:sz w:val="21"/>
          <w:szCs w:val="21"/>
        </w:rPr>
        <w:t>!</w:t>
      </w:r>
    </w:p>
    <w:p w14:paraId="5B978F24" w14:textId="77777777" w:rsidR="001A242A" w:rsidRPr="001A242A" w:rsidRDefault="001A242A" w:rsidP="001A242A">
      <w:pPr>
        <w:autoSpaceDE w:val="0"/>
        <w:autoSpaceDN w:val="0"/>
        <w:adjustRightInd w:val="0"/>
        <w:rPr>
          <w:rFonts w:ascii="Papyrus" w:hAnsi="Papyrus" w:cs="Papyrus"/>
          <w:color w:val="000000"/>
          <w:sz w:val="21"/>
          <w:szCs w:val="21"/>
        </w:rPr>
      </w:pPr>
    </w:p>
    <w:p w14:paraId="5B46F521" w14:textId="089EAE4A"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Before beginning watch the video-(The Science of Disney Imagineering: Electricity)</w:t>
      </w:r>
    </w:p>
    <w:p w14:paraId="294AB41D" w14:textId="77777777" w:rsid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 xml:space="preserve">Design a ride or attraction for a Disney Style theme park that does not use electricity. </w:t>
      </w:r>
    </w:p>
    <w:p w14:paraId="7E7C0CBC" w14:textId="77777777" w:rsid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Pr>
          <w:rFonts w:ascii="Papyrus" w:hAnsi="Papyrus" w:cs="Papyrus"/>
          <w:color w:val="000000"/>
          <w:sz w:val="21"/>
          <w:szCs w:val="21"/>
        </w:rPr>
        <w:t xml:space="preserve">- </w:t>
      </w:r>
      <w:r w:rsidRPr="001A242A">
        <w:rPr>
          <w:rFonts w:ascii="Papyrus" w:hAnsi="Papyrus" w:cs="Papyrus"/>
          <w:color w:val="000000"/>
          <w:sz w:val="21"/>
          <w:szCs w:val="21"/>
        </w:rPr>
        <w:t xml:space="preserve">Describe the forces that </w:t>
      </w:r>
      <w:r>
        <w:rPr>
          <w:rFonts w:ascii="Papyrus" w:hAnsi="Papyrus" w:cs="Papyrus"/>
          <w:color w:val="000000"/>
          <w:sz w:val="21"/>
          <w:szCs w:val="21"/>
        </w:rPr>
        <w:t xml:space="preserve">  </w:t>
      </w:r>
      <w:r w:rsidRPr="001A242A">
        <w:rPr>
          <w:rFonts w:ascii="Papyrus" w:hAnsi="Papyrus" w:cs="Papyrus"/>
          <w:color w:val="000000"/>
          <w:sz w:val="21"/>
          <w:szCs w:val="21"/>
        </w:rPr>
        <w:t xml:space="preserve">you will use instead of electricity (gravity, force, other sources. Remember that people </w:t>
      </w:r>
      <w:r>
        <w:rPr>
          <w:rFonts w:ascii="Papyrus" w:hAnsi="Papyrus" w:cs="Papyrus"/>
          <w:color w:val="000000"/>
          <w:sz w:val="21"/>
          <w:szCs w:val="21"/>
        </w:rPr>
        <w:t xml:space="preserve">   </w:t>
      </w:r>
    </w:p>
    <w:p w14:paraId="6EE960D7" w14:textId="76A2E8CC"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Pr>
          <w:rFonts w:ascii="Papyrus" w:hAnsi="Papyrus" w:cs="Papyrus"/>
          <w:color w:val="000000"/>
          <w:sz w:val="21"/>
          <w:szCs w:val="21"/>
        </w:rPr>
        <w:t xml:space="preserve">   </w:t>
      </w:r>
      <w:r w:rsidRPr="001A242A">
        <w:rPr>
          <w:rFonts w:ascii="Papyrus" w:hAnsi="Papyrus" w:cs="Papyrus"/>
          <w:color w:val="000000"/>
          <w:sz w:val="21"/>
          <w:szCs w:val="21"/>
        </w:rPr>
        <w:t>have lived on Earth for thousands of years without electricity.)</w:t>
      </w:r>
    </w:p>
    <w:p w14:paraId="2D2417CD" w14:textId="374640EA"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Draw or use your artistic skills (hand or computer) to show what the ride/attraction would look like.</w:t>
      </w:r>
    </w:p>
    <w:p w14:paraId="2C01C040" w14:textId="1D352408"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Make an advertisement (poster on paper or quick trailer) about your new ride/attraction.</w:t>
      </w:r>
    </w:p>
    <w:p w14:paraId="5EB8758D" w14:textId="1AB40446"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Describe the forces being used and how they work together.</w:t>
      </w:r>
    </w:p>
    <w:p w14:paraId="5E2B31F3" w14:textId="0714C235"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Explain why you chose each force.</w:t>
      </w:r>
    </w:p>
    <w:p w14:paraId="33022593" w14:textId="426B1763"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A labeled point showing where gravity is affecting your roller coaster the most through the ride.</w:t>
      </w:r>
    </w:p>
    <w:p w14:paraId="726D5BF7" w14:textId="77777777" w:rsid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What materials will be used?</w:t>
      </w:r>
    </w:p>
    <w:p w14:paraId="07018412" w14:textId="686E0884"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Pr>
          <w:rFonts w:ascii="Papyrus" w:hAnsi="Papyrus" w:cs="Papyrus"/>
          <w:color w:val="000000"/>
          <w:sz w:val="21"/>
          <w:szCs w:val="21"/>
        </w:rPr>
        <w:t>-</w:t>
      </w:r>
      <w:r w:rsidRPr="001A242A">
        <w:rPr>
          <w:rFonts w:ascii="Papyrus" w:hAnsi="Papyrus" w:cs="Papyrus"/>
          <w:color w:val="000000"/>
          <w:sz w:val="21"/>
          <w:szCs w:val="21"/>
        </w:rPr>
        <w:t xml:space="preserve"> What will the highest point or maximum height of the tallest part of the ride?       </w:t>
      </w:r>
    </w:p>
    <w:p w14:paraId="5E22A8FC" w14:textId="60499E79"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Papyrus" w:hAnsi="Papyrus" w:cs="Papyrus"/>
          <w:color w:val="000000"/>
          <w:sz w:val="21"/>
          <w:szCs w:val="21"/>
        </w:rPr>
        <w:t xml:space="preserve">  </w:t>
      </w:r>
      <w:r>
        <w:rPr>
          <w:rFonts w:ascii="Papyrus" w:hAnsi="Papyrus" w:cs="Papyrus"/>
          <w:color w:val="000000"/>
          <w:sz w:val="21"/>
          <w:szCs w:val="21"/>
        </w:rPr>
        <w:t>-</w:t>
      </w:r>
      <w:r w:rsidRPr="001A242A">
        <w:rPr>
          <w:rFonts w:ascii="Papyrus" w:hAnsi="Papyrus" w:cs="Papyrus"/>
          <w:color w:val="000000"/>
          <w:sz w:val="21"/>
          <w:szCs w:val="21"/>
        </w:rPr>
        <w:t xml:space="preserve"> What is the mass of the ride itself?</w:t>
      </w:r>
    </w:p>
    <w:p w14:paraId="5663E023" w14:textId="6F303369"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How many people will be needed for it to work properly and what will be the role of each person?</w:t>
      </w:r>
    </w:p>
    <w:p w14:paraId="5251A2C6" w14:textId="27313962"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How will it operate from start to finish?</w:t>
      </w:r>
    </w:p>
    <w:p w14:paraId="0DCD9D16" w14:textId="2673305B" w:rsidR="001A242A"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What is the name of your new ride/attraction?</w:t>
      </w:r>
    </w:p>
    <w:p w14:paraId="2BDFF7A4" w14:textId="77777777" w:rsid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sidRPr="001A242A">
        <w:rPr>
          <w:rFonts w:ascii="Times New Roman" w:hAnsi="Times New Roman" w:cs="Times New Roman"/>
          <w:color w:val="000000"/>
          <w:kern w:val="1"/>
          <w:sz w:val="21"/>
          <w:szCs w:val="21"/>
        </w:rPr>
        <w:tab/>
        <w:t>-</w:t>
      </w:r>
      <w:r w:rsidRPr="001A242A">
        <w:rPr>
          <w:rFonts w:ascii="Papyrus" w:hAnsi="Papyrus" w:cs="Papyrus"/>
          <w:color w:val="000000"/>
          <w:sz w:val="21"/>
          <w:szCs w:val="21"/>
        </w:rPr>
        <w:t xml:space="preserve">Calculate the gravitational potential energy (GPE) of your roller coaster. </w:t>
      </w:r>
      <w:r>
        <w:rPr>
          <w:rFonts w:ascii="Papyrus" w:hAnsi="Papyrus" w:cs="Papyrus"/>
          <w:color w:val="000000"/>
          <w:sz w:val="21"/>
          <w:szCs w:val="21"/>
        </w:rPr>
        <w:t xml:space="preserve"> </w:t>
      </w:r>
    </w:p>
    <w:p w14:paraId="219CDEA9" w14:textId="03022AC1" w:rsidR="00E66153" w:rsidRPr="001A242A" w:rsidRDefault="001A242A" w:rsidP="001A242A">
      <w:pPr>
        <w:tabs>
          <w:tab w:val="left" w:pos="360"/>
        </w:tabs>
        <w:autoSpaceDE w:val="0"/>
        <w:autoSpaceDN w:val="0"/>
        <w:adjustRightInd w:val="0"/>
        <w:spacing w:line="360" w:lineRule="auto"/>
        <w:ind w:left="288"/>
        <w:rPr>
          <w:rFonts w:ascii="Papyrus" w:hAnsi="Papyrus" w:cs="Papyrus"/>
          <w:color w:val="000000"/>
          <w:sz w:val="21"/>
          <w:szCs w:val="21"/>
        </w:rPr>
      </w:pPr>
      <w:r>
        <w:rPr>
          <w:rFonts w:ascii="Papyrus" w:hAnsi="Papyrus" w:cs="Papyrus"/>
          <w:color w:val="000000"/>
          <w:sz w:val="21"/>
          <w:szCs w:val="21"/>
        </w:rPr>
        <w:t xml:space="preserve">       </w:t>
      </w:r>
      <w:r w:rsidRPr="001A242A">
        <w:rPr>
          <w:rFonts w:ascii="Comic Sans MS" w:hAnsi="Comic Sans MS" w:cs="Comic Sans MS"/>
          <w:color w:val="000000"/>
          <w:sz w:val="21"/>
          <w:szCs w:val="21"/>
        </w:rPr>
        <w:t>GPE = mass x gravitational acceleration x height</w:t>
      </w:r>
    </w:p>
    <w:sectPr w:rsidR="00E66153" w:rsidRPr="001A242A" w:rsidSect="001A242A">
      <w:type w:val="continuous"/>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2A"/>
    <w:rsid w:val="000331AE"/>
    <w:rsid w:val="001A242A"/>
    <w:rsid w:val="005B2195"/>
    <w:rsid w:val="005E00F4"/>
    <w:rsid w:val="00A31702"/>
    <w:rsid w:val="00DC605F"/>
    <w:rsid w:val="00FB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B989C"/>
  <w14:defaultImageDpi w14:val="32767"/>
  <w15:chartTrackingRefBased/>
  <w15:docId w15:val="{D4494FCA-860D-1E40-8FF7-3950FF57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Virginia</dc:creator>
  <cp:keywords/>
  <dc:description/>
  <cp:lastModifiedBy>Farrell, Virginia</cp:lastModifiedBy>
  <cp:revision>2</cp:revision>
  <dcterms:created xsi:type="dcterms:W3CDTF">2020-04-08T19:00:00Z</dcterms:created>
  <dcterms:modified xsi:type="dcterms:W3CDTF">2020-04-08T19:15:00Z</dcterms:modified>
</cp:coreProperties>
</file>