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155" w:rsidRDefault="00ED7155" w:rsidP="00ED7155">
      <w:pPr>
        <w:jc w:val="center"/>
      </w:pPr>
      <w:r>
        <w:t>Lesson Directions:</w:t>
      </w:r>
    </w:p>
    <w:p w:rsidR="00ED7155" w:rsidRDefault="00ED7155" w:rsidP="00ED7155">
      <w:pPr>
        <w:jc w:val="center"/>
      </w:pPr>
      <w:r>
        <w:t>By the end of the lesson, you should feel comfortable simplifying expressions. Make sure you work your way through the different levels. Once you have completed a level, check your answers with me.</w:t>
      </w:r>
    </w:p>
    <w:p w:rsidR="00ED7155" w:rsidRDefault="00ED7155" w:rsidP="006568B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ED7155" w:rsidRPr="00ED7155" w:rsidRDefault="00ED7155" w:rsidP="006568B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6568B5" w:rsidRPr="00ED7155" w:rsidRDefault="006568B5" w:rsidP="006568B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ED7155">
        <w:rPr>
          <w:rFonts w:ascii="Helvetica Neue" w:hAnsi="Helvetica Neue" w:cs="Helvetica Neue"/>
          <w:color w:val="000000"/>
          <w:sz w:val="22"/>
          <w:szCs w:val="22"/>
        </w:rPr>
        <w:t xml:space="preserve">Level 1: </w:t>
      </w:r>
    </w:p>
    <w:p w:rsidR="006568B5" w:rsidRPr="00ED7155" w:rsidRDefault="006568B5" w:rsidP="006568B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6568B5" w:rsidRPr="00ED7155" w:rsidRDefault="006568B5" w:rsidP="006568B5">
      <w:pPr>
        <w:pStyle w:val="ListParagraph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ED7155">
        <w:rPr>
          <w:rFonts w:ascii="Helvetica Neue" w:hAnsi="Helvetica Neue" w:cs="Helvetica Neue"/>
          <w:color w:val="000000"/>
          <w:sz w:val="22"/>
          <w:szCs w:val="22"/>
        </w:rPr>
        <w:t xml:space="preserve">-5n + 3(6 + 7n)                                         </w:t>
      </w:r>
      <w:r w:rsidR="00C90E94">
        <w:rPr>
          <w:rFonts w:ascii="Helvetica Neue" w:hAnsi="Helvetica Neue" w:cs="Helvetica Neue"/>
          <w:color w:val="000000"/>
          <w:sz w:val="22"/>
          <w:szCs w:val="22"/>
        </w:rPr>
        <w:t>5</w:t>
      </w:r>
      <w:r w:rsidRPr="00ED7155">
        <w:rPr>
          <w:rFonts w:ascii="Helvetica Neue" w:hAnsi="Helvetica Neue" w:cs="Helvetica Neue"/>
          <w:color w:val="000000"/>
          <w:sz w:val="22"/>
          <w:szCs w:val="22"/>
        </w:rPr>
        <w:t>) 16 + 7(m + 5) - 2</w:t>
      </w:r>
    </w:p>
    <w:p w:rsidR="006568B5" w:rsidRPr="00ED7155" w:rsidRDefault="006568B5" w:rsidP="006568B5">
      <w:pPr>
        <w:pStyle w:val="ListParagraph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ED7155">
        <w:rPr>
          <w:rFonts w:ascii="Helvetica Neue" w:hAnsi="Helvetica Neue" w:cs="Helvetica Neue"/>
          <w:color w:val="000000"/>
          <w:sz w:val="22"/>
          <w:szCs w:val="22"/>
        </w:rPr>
        <w:t>-4(8x - 4) + 3x</w:t>
      </w:r>
    </w:p>
    <w:p w:rsidR="006568B5" w:rsidRPr="00C90E94" w:rsidRDefault="006568B5" w:rsidP="00C90E94">
      <w:pPr>
        <w:pStyle w:val="ListParagraph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ED7155">
        <w:rPr>
          <w:rFonts w:ascii="Helvetica Neue" w:hAnsi="Helvetica Neue" w:cs="Helvetica Neue"/>
          <w:color w:val="000000"/>
          <w:sz w:val="22"/>
          <w:szCs w:val="22"/>
        </w:rPr>
        <w:t xml:space="preserve">9 - 5(1 + 3n)                                             </w:t>
      </w:r>
      <w:r w:rsidR="00C90E94">
        <w:rPr>
          <w:rFonts w:ascii="Helvetica Neue" w:hAnsi="Helvetica Neue" w:cs="Helvetica Neue"/>
          <w:color w:val="000000"/>
          <w:sz w:val="22"/>
          <w:szCs w:val="22"/>
        </w:rPr>
        <w:t>6</w:t>
      </w:r>
      <w:r w:rsidRPr="00ED7155">
        <w:rPr>
          <w:rFonts w:ascii="Helvetica Neue" w:hAnsi="Helvetica Neue" w:cs="Helvetica Neue"/>
          <w:color w:val="000000"/>
          <w:sz w:val="22"/>
          <w:szCs w:val="22"/>
        </w:rPr>
        <w:t>) 6y - 2(7 + 1) + 13</w:t>
      </w:r>
    </w:p>
    <w:p w:rsidR="006568B5" w:rsidRPr="00ED7155" w:rsidRDefault="006568B5" w:rsidP="006568B5">
      <w:pPr>
        <w:pStyle w:val="ListParagraph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ED7155">
        <w:rPr>
          <w:rFonts w:ascii="Helvetica Neue" w:hAnsi="Helvetica Neue" w:cs="Helvetica Neue"/>
          <w:color w:val="000000"/>
          <w:sz w:val="22"/>
          <w:szCs w:val="22"/>
        </w:rPr>
        <w:t>9 - (23z - 18 + 16z)</w:t>
      </w:r>
    </w:p>
    <w:p w:rsidR="006568B5" w:rsidRPr="00ED7155" w:rsidRDefault="006568B5" w:rsidP="006568B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6568B5" w:rsidRPr="00ED7155" w:rsidRDefault="006568B5" w:rsidP="006568B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6568B5" w:rsidRPr="00ED7155" w:rsidRDefault="006568B5" w:rsidP="006568B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ED7155">
        <w:rPr>
          <w:rFonts w:ascii="Helvetica Neue" w:hAnsi="Helvetica Neue" w:cs="Helvetica Neue"/>
          <w:color w:val="000000"/>
          <w:sz w:val="22"/>
          <w:szCs w:val="22"/>
        </w:rPr>
        <w:t>Level 2:</w:t>
      </w:r>
    </w:p>
    <w:p w:rsidR="006568B5" w:rsidRPr="00ED7155" w:rsidRDefault="006568B5" w:rsidP="006568B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6568B5" w:rsidRPr="00ED7155" w:rsidRDefault="006568B5" w:rsidP="006568B5">
      <w:pPr>
        <w:numPr>
          <w:ilvl w:val="0"/>
          <w:numId w:val="2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 w:rsidRPr="00ED7155">
        <w:rPr>
          <w:rFonts w:ascii="Helvetica Neue" w:hAnsi="Helvetica Neue" w:cs="Helvetica Neue"/>
          <w:color w:val="000000"/>
          <w:sz w:val="22"/>
          <w:szCs w:val="22"/>
        </w:rPr>
        <w:t>X - 9 = 32                                                           6) -7r = 91</w:t>
      </w:r>
    </w:p>
    <w:p w:rsidR="006568B5" w:rsidRPr="00ED7155" w:rsidRDefault="006568B5" w:rsidP="006568B5">
      <w:pPr>
        <w:numPr>
          <w:ilvl w:val="0"/>
          <w:numId w:val="2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 w:rsidRPr="00ED7155">
        <w:rPr>
          <w:rFonts w:ascii="Helvetica Neue" w:hAnsi="Helvetica Neue" w:cs="Helvetica Neue"/>
          <w:color w:val="000000"/>
          <w:sz w:val="22"/>
          <w:szCs w:val="22"/>
        </w:rPr>
        <w:t>-8 + t = -56</w:t>
      </w:r>
    </w:p>
    <w:p w:rsidR="006568B5" w:rsidRPr="00ED7155" w:rsidRDefault="006568B5" w:rsidP="006568B5">
      <w:pPr>
        <w:numPr>
          <w:ilvl w:val="0"/>
          <w:numId w:val="2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 w:rsidRPr="00ED7155">
        <w:rPr>
          <w:rFonts w:ascii="Helvetica Neue" w:hAnsi="Helvetica Neue" w:cs="Helvetica Neue"/>
          <w:color w:val="000000"/>
          <w:sz w:val="22"/>
          <w:szCs w:val="22"/>
        </w:rPr>
        <w:t xml:space="preserve">24 = 12 + a                                                         7) </w:t>
      </w:r>
      <m:oMath>
        <m:f>
          <m:fPr>
            <m:ctrlPr>
              <w:rPr>
                <w:rFonts w:ascii="Cambria Math" w:hAnsi="Cambria Math" w:cs="Helvetica Neue"/>
                <w:i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hAnsi="Cambria Math" w:cs="Helvetica Neue"/>
                <w:color w:val="000000"/>
                <w:sz w:val="22"/>
                <w:szCs w:val="22"/>
              </w:rPr>
              <m:t>x</m:t>
            </m:r>
          </m:num>
          <m:den>
            <m:r>
              <w:rPr>
                <w:rFonts w:ascii="Cambria Math" w:hAnsi="Cambria Math" w:cs="Helvetica Neue"/>
                <w:color w:val="000000"/>
                <w:sz w:val="22"/>
                <w:szCs w:val="22"/>
              </w:rPr>
              <m:t>2</m:t>
            </m:r>
          </m:den>
        </m:f>
        <m:r>
          <w:rPr>
            <w:rFonts w:ascii="Cambria Math" w:hAnsi="Cambria Math" w:cs="Helvetica Neue"/>
            <w:color w:val="000000"/>
            <w:sz w:val="22"/>
            <w:szCs w:val="22"/>
          </w:rPr>
          <m:t>=-15</m:t>
        </m:r>
      </m:oMath>
    </w:p>
    <w:p w:rsidR="006568B5" w:rsidRPr="00ED7155" w:rsidRDefault="006568B5" w:rsidP="006568B5">
      <w:pPr>
        <w:numPr>
          <w:ilvl w:val="0"/>
          <w:numId w:val="2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 w:rsidRPr="00ED7155">
        <w:rPr>
          <w:rFonts w:ascii="Helvetica Neue" w:hAnsi="Helvetica Neue" w:cs="Helvetica Neue"/>
          <w:color w:val="000000"/>
          <w:sz w:val="22"/>
          <w:szCs w:val="22"/>
        </w:rPr>
        <w:t>27 = -9w</w:t>
      </w:r>
    </w:p>
    <w:p w:rsidR="006568B5" w:rsidRPr="00ED7155" w:rsidRDefault="006568B5" w:rsidP="006568B5">
      <w:pPr>
        <w:numPr>
          <w:ilvl w:val="0"/>
          <w:numId w:val="2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 w:rsidRPr="00ED7155">
        <w:rPr>
          <w:rFonts w:ascii="Helvetica Neue" w:hAnsi="Helvetica Neue" w:cs="Helvetica Neue"/>
          <w:color w:val="000000"/>
          <w:sz w:val="22"/>
          <w:szCs w:val="22"/>
        </w:rPr>
        <w:t xml:space="preserve">P - 13 = 169                                                       8) </w:t>
      </w:r>
      <m:oMath>
        <m:f>
          <m:fPr>
            <m:ctrlPr>
              <w:rPr>
                <w:rFonts w:ascii="Cambria Math" w:hAnsi="Cambria Math" w:cs="Helvetica Neue"/>
                <w:i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hAnsi="Cambria Math" w:cs="Helvetica Neue"/>
                <w:color w:val="000000"/>
                <w:sz w:val="22"/>
                <w:szCs w:val="22"/>
              </w:rPr>
              <m:t>a</m:t>
            </m:r>
          </m:num>
          <m:den>
            <m:r>
              <w:rPr>
                <w:rFonts w:ascii="Cambria Math" w:hAnsi="Cambria Math" w:cs="Helvetica Neue"/>
                <w:color w:val="000000"/>
                <w:sz w:val="22"/>
                <w:szCs w:val="22"/>
              </w:rPr>
              <m:t>-6</m:t>
            </m:r>
          </m:den>
        </m:f>
        <m:r>
          <w:rPr>
            <w:rFonts w:ascii="Cambria Math" w:hAnsi="Cambria Math" w:cs="Helvetica Neue"/>
            <w:color w:val="000000"/>
            <w:sz w:val="22"/>
            <w:szCs w:val="22"/>
          </w:rPr>
          <m:t>=-12</m:t>
        </m:r>
      </m:oMath>
    </w:p>
    <w:p w:rsidR="006568B5" w:rsidRPr="00ED7155" w:rsidRDefault="006568B5" w:rsidP="006568B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6568B5" w:rsidRPr="00ED7155" w:rsidRDefault="006568B5" w:rsidP="006568B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6568B5" w:rsidRPr="00ED7155" w:rsidRDefault="006568B5" w:rsidP="006568B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ED7155">
        <w:rPr>
          <w:rFonts w:ascii="Helvetica Neue" w:hAnsi="Helvetica Neue" w:cs="Helvetica Neue"/>
          <w:color w:val="000000"/>
          <w:sz w:val="22"/>
          <w:szCs w:val="22"/>
        </w:rPr>
        <w:t>Level 3:</w:t>
      </w:r>
    </w:p>
    <w:p w:rsidR="006568B5" w:rsidRPr="00ED7155" w:rsidRDefault="006568B5" w:rsidP="006568B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6568B5" w:rsidRPr="00ED7155" w:rsidRDefault="006568B5" w:rsidP="006568B5">
      <w:pPr>
        <w:numPr>
          <w:ilvl w:val="0"/>
          <w:numId w:val="3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 w:rsidRPr="00ED7155">
        <w:rPr>
          <w:rFonts w:ascii="Helvetica Neue" w:hAnsi="Helvetica Neue" w:cs="Helvetica Neue"/>
          <w:color w:val="000000"/>
          <w:sz w:val="22"/>
          <w:szCs w:val="22"/>
        </w:rPr>
        <w:t>x + 8 = 24                                                      5) -4(k - 11) = 36</w:t>
      </w:r>
    </w:p>
    <w:p w:rsidR="006568B5" w:rsidRPr="00ED7155" w:rsidRDefault="006568B5" w:rsidP="006568B5">
      <w:pPr>
        <w:numPr>
          <w:ilvl w:val="0"/>
          <w:numId w:val="3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 w:rsidRPr="00ED7155">
        <w:rPr>
          <w:rFonts w:ascii="Helvetica Neue" w:hAnsi="Helvetica Neue" w:cs="Helvetica Neue"/>
          <w:color w:val="000000"/>
          <w:sz w:val="22"/>
          <w:szCs w:val="22"/>
        </w:rPr>
        <w:t xml:space="preserve">3(p + 14) = 39                                                6) </w:t>
      </w:r>
      <m:oMath>
        <m:f>
          <m:fPr>
            <m:ctrlPr>
              <w:rPr>
                <w:rFonts w:ascii="Cambria Math" w:hAnsi="Cambria Math" w:cs="Helvetica Neue"/>
                <w:i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hAnsi="Cambria Math" w:cs="Helvetica Neue"/>
                <w:color w:val="000000"/>
                <w:sz w:val="22"/>
                <w:szCs w:val="22"/>
              </w:rPr>
              <m:t>m-13</m:t>
            </m:r>
          </m:num>
          <m:den>
            <m:r>
              <w:rPr>
                <w:rFonts w:ascii="Cambria Math" w:hAnsi="Cambria Math" w:cs="Helvetica Neue"/>
                <w:color w:val="000000"/>
                <w:sz w:val="22"/>
                <w:szCs w:val="22"/>
              </w:rPr>
              <m:t>-5</m:t>
            </m:r>
          </m:den>
        </m:f>
        <m:r>
          <w:rPr>
            <w:rFonts w:ascii="Cambria Math" w:hAnsi="Cambria Math" w:cs="Helvetica Neue"/>
            <w:color w:val="000000"/>
            <w:sz w:val="22"/>
            <w:szCs w:val="22"/>
          </w:rPr>
          <m:t>= -9</m:t>
        </m:r>
      </m:oMath>
    </w:p>
    <w:p w:rsidR="00C90E94" w:rsidRDefault="006568B5" w:rsidP="00C90E94">
      <w:pPr>
        <w:numPr>
          <w:ilvl w:val="0"/>
          <w:numId w:val="3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 w:rsidRPr="00ED7155">
        <w:rPr>
          <w:rFonts w:ascii="Helvetica Neue" w:hAnsi="Helvetica Neue" w:cs="Helvetica Neue"/>
          <w:color w:val="000000"/>
          <w:sz w:val="22"/>
          <w:szCs w:val="22"/>
        </w:rPr>
        <w:t>-7y + 22 = 71                                                 7) 6b - 23 = 5</w:t>
      </w:r>
      <w:r w:rsidR="004F291A">
        <w:rPr>
          <w:rFonts w:ascii="Helvetica Neue" w:hAnsi="Helvetica Neue" w:cs="Helvetica Neue"/>
          <w:color w:val="000000"/>
          <w:sz w:val="22"/>
          <w:szCs w:val="22"/>
        </w:rPr>
        <w:t>9</w:t>
      </w:r>
      <w:bookmarkStart w:id="0" w:name="_GoBack"/>
      <w:bookmarkEnd w:id="0"/>
      <w:r w:rsidRPr="00C90E94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C90E94">
        <w:rPr>
          <w:rFonts w:ascii="Helvetica Neue" w:hAnsi="Helvetica Neue" w:cs="Helvetica Neue"/>
          <w:color w:val="000000"/>
          <w:sz w:val="22"/>
          <w:szCs w:val="22"/>
        </w:rPr>
        <w:tab/>
      </w:r>
      <w:r w:rsidRPr="00C90E94">
        <w:rPr>
          <w:rFonts w:ascii="Helvetica Neue" w:hAnsi="Helvetica Neue" w:cs="Helvetica Neue"/>
          <w:color w:val="000000"/>
          <w:sz w:val="22"/>
          <w:szCs w:val="22"/>
        </w:rPr>
        <w:tab/>
      </w:r>
    </w:p>
    <w:p w:rsidR="006568B5" w:rsidRPr="00C90E94" w:rsidRDefault="006568B5" w:rsidP="00C90E94">
      <w:pPr>
        <w:numPr>
          <w:ilvl w:val="0"/>
          <w:numId w:val="3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 w:rsidRPr="00C90E94">
        <w:rPr>
          <w:rFonts w:ascii="Helvetica Neue" w:hAnsi="Helvetica Neue" w:cs="Helvetica Neue"/>
          <w:color w:val="000000"/>
          <w:sz w:val="22"/>
          <w:szCs w:val="22"/>
        </w:rPr>
        <w:t>12h - 4 = 2</w:t>
      </w:r>
    </w:p>
    <w:p w:rsidR="006568B5" w:rsidRPr="00ED7155" w:rsidRDefault="006568B5" w:rsidP="006568B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6568B5" w:rsidRPr="00ED7155" w:rsidRDefault="006568B5" w:rsidP="006568B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6568B5" w:rsidRPr="00ED7155" w:rsidRDefault="006568B5" w:rsidP="006568B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ED7155">
        <w:rPr>
          <w:rFonts w:ascii="Helvetica Neue" w:hAnsi="Helvetica Neue" w:cs="Helvetica Neue"/>
          <w:color w:val="000000"/>
          <w:sz w:val="22"/>
          <w:szCs w:val="22"/>
        </w:rPr>
        <w:t>Level 4:</w:t>
      </w:r>
    </w:p>
    <w:p w:rsidR="006568B5" w:rsidRPr="00ED7155" w:rsidRDefault="006568B5" w:rsidP="006568B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6568B5" w:rsidRPr="00ED7155" w:rsidRDefault="006568B5" w:rsidP="006568B5">
      <w:pPr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 w:rsidRPr="00ED7155">
        <w:rPr>
          <w:rFonts w:ascii="Helvetica Neue" w:hAnsi="Helvetica Neue" w:cs="Helvetica Neue"/>
          <w:color w:val="000000"/>
          <w:sz w:val="22"/>
          <w:szCs w:val="22"/>
        </w:rPr>
        <w:t>4n - 2n = 4                                                     6) 3x + 2(x - 5) = 25</w:t>
      </w:r>
    </w:p>
    <w:p w:rsidR="006568B5" w:rsidRPr="00ED7155" w:rsidRDefault="006568B5" w:rsidP="006568B5">
      <w:pPr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 w:rsidRPr="00ED7155">
        <w:rPr>
          <w:rFonts w:ascii="Helvetica Neue" w:hAnsi="Helvetica Neue" w:cs="Helvetica Neue"/>
          <w:color w:val="000000"/>
          <w:sz w:val="22"/>
          <w:szCs w:val="22"/>
        </w:rPr>
        <w:t>3 = x + 3 - 5x</w:t>
      </w:r>
    </w:p>
    <w:p w:rsidR="006568B5" w:rsidRPr="00ED7155" w:rsidRDefault="006568B5" w:rsidP="006568B5">
      <w:pPr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 w:rsidRPr="00ED7155">
        <w:rPr>
          <w:rFonts w:ascii="Helvetica Neue" w:hAnsi="Helvetica Neue" w:cs="Helvetica Neue"/>
          <w:color w:val="000000"/>
          <w:sz w:val="22"/>
          <w:szCs w:val="22"/>
        </w:rPr>
        <w:t>-12 = 3 - 2k - 3k                                             7) -3m - 5 = 5m - 13</w:t>
      </w:r>
    </w:p>
    <w:p w:rsidR="006568B5" w:rsidRPr="00ED7155" w:rsidRDefault="006568B5" w:rsidP="006568B5">
      <w:pPr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 w:rsidRPr="00ED7155">
        <w:rPr>
          <w:rFonts w:ascii="Helvetica Neue" w:hAnsi="Helvetica Neue" w:cs="Helvetica Neue"/>
          <w:color w:val="000000"/>
          <w:sz w:val="22"/>
          <w:szCs w:val="22"/>
        </w:rPr>
        <w:t>6 = -3(x + 2)</w:t>
      </w:r>
    </w:p>
    <w:p w:rsidR="006568B5" w:rsidRPr="00ED7155" w:rsidRDefault="006568B5" w:rsidP="006568B5">
      <w:pPr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 w:rsidRPr="00ED7155">
        <w:rPr>
          <w:rFonts w:ascii="Helvetica Neue" w:hAnsi="Helvetica Neue" w:cs="Helvetica Neue"/>
          <w:color w:val="000000"/>
          <w:sz w:val="22"/>
          <w:szCs w:val="22"/>
        </w:rPr>
        <w:t>-7x - 5x + 8 = -16</w:t>
      </w:r>
    </w:p>
    <w:p w:rsidR="006568B5" w:rsidRPr="00ED7155" w:rsidRDefault="006568B5" w:rsidP="006568B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6568B5" w:rsidRPr="00ED7155" w:rsidRDefault="006568B5" w:rsidP="006568B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6568B5" w:rsidRPr="00ED7155" w:rsidRDefault="006568B5" w:rsidP="006568B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ED7155">
        <w:rPr>
          <w:rFonts w:ascii="Helvetica Neue" w:hAnsi="Helvetica Neue" w:cs="Helvetica Neue"/>
          <w:color w:val="000000"/>
          <w:sz w:val="22"/>
          <w:szCs w:val="22"/>
        </w:rPr>
        <w:t>Level 5:</w:t>
      </w:r>
    </w:p>
    <w:p w:rsidR="006568B5" w:rsidRPr="00ED7155" w:rsidRDefault="006568B5" w:rsidP="006568B5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:rsidR="006568B5" w:rsidRPr="00ED7155" w:rsidRDefault="006568B5" w:rsidP="006568B5">
      <w:pPr>
        <w:numPr>
          <w:ilvl w:val="0"/>
          <w:numId w:val="5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 w:rsidRPr="00ED7155">
        <w:rPr>
          <w:rFonts w:ascii="Helvetica Neue" w:hAnsi="Helvetica Neue" w:cs="Helvetica Neue"/>
          <w:color w:val="000000"/>
          <w:sz w:val="22"/>
          <w:szCs w:val="22"/>
        </w:rPr>
        <w:t xml:space="preserve">8x + 2 = 4x + 10                                             </w:t>
      </w:r>
      <w:r w:rsidR="00ED7155">
        <w:rPr>
          <w:rFonts w:ascii="Helvetica Neue" w:hAnsi="Helvetica Neue" w:cs="Helvetica Neue"/>
          <w:color w:val="000000"/>
          <w:sz w:val="22"/>
          <w:szCs w:val="22"/>
        </w:rPr>
        <w:t>4</w:t>
      </w:r>
      <w:r w:rsidRPr="00ED7155">
        <w:rPr>
          <w:rFonts w:ascii="Helvetica Neue" w:hAnsi="Helvetica Neue" w:cs="Helvetica Neue"/>
          <w:color w:val="000000"/>
          <w:sz w:val="22"/>
          <w:szCs w:val="22"/>
        </w:rPr>
        <w:t xml:space="preserve">) </w:t>
      </w:r>
      <m:oMath>
        <m:f>
          <m:fPr>
            <m:ctrlPr>
              <w:rPr>
                <w:rFonts w:ascii="Cambria Math" w:hAnsi="Cambria Math" w:cs="Helvetica Neue"/>
                <w:i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hAnsi="Cambria Math" w:cs="Helvetica Neue"/>
                <w:color w:val="000000"/>
                <w:sz w:val="22"/>
                <w:szCs w:val="22"/>
              </w:rPr>
              <m:t>x</m:t>
            </m:r>
          </m:num>
          <m:den>
            <m:r>
              <w:rPr>
                <w:rFonts w:ascii="Cambria Math" w:hAnsi="Cambria Math" w:cs="Helvetica Neue"/>
                <w:color w:val="000000"/>
                <w:sz w:val="22"/>
                <w:szCs w:val="22"/>
              </w:rPr>
              <m:t>-2</m:t>
            </m:r>
          </m:den>
        </m:f>
        <m:r>
          <w:rPr>
            <w:rFonts w:ascii="Cambria Math" w:hAnsi="Cambria Math" w:cs="Helvetica Neue"/>
            <w:color w:val="000000"/>
            <w:sz w:val="22"/>
            <w:szCs w:val="22"/>
          </w:rPr>
          <m:t>+13=15</m:t>
        </m:r>
      </m:oMath>
    </w:p>
    <w:p w:rsidR="006568B5" w:rsidRPr="00ED7155" w:rsidRDefault="006568B5" w:rsidP="006568B5">
      <w:pPr>
        <w:numPr>
          <w:ilvl w:val="0"/>
          <w:numId w:val="5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 w:rsidRPr="00ED7155">
        <w:rPr>
          <w:rFonts w:ascii="Helvetica Neue" w:hAnsi="Helvetica Neue" w:cs="Helvetica Neue"/>
          <w:color w:val="000000"/>
          <w:sz w:val="22"/>
          <w:szCs w:val="22"/>
        </w:rPr>
        <w:t xml:space="preserve">14x + 4 = 5x + 31                                           </w:t>
      </w:r>
      <w:r w:rsidR="00ED7155">
        <w:rPr>
          <w:rFonts w:ascii="Helvetica Neue" w:hAnsi="Helvetica Neue" w:cs="Helvetica Neue"/>
          <w:color w:val="000000"/>
          <w:sz w:val="22"/>
          <w:szCs w:val="22"/>
        </w:rPr>
        <w:t>5</w:t>
      </w:r>
      <w:r w:rsidRPr="00ED7155">
        <w:rPr>
          <w:rFonts w:ascii="Helvetica Neue" w:hAnsi="Helvetica Neue" w:cs="Helvetica Neue"/>
          <w:color w:val="000000"/>
          <w:sz w:val="22"/>
          <w:szCs w:val="22"/>
        </w:rPr>
        <w:t xml:space="preserve">) </w:t>
      </w:r>
      <m:oMath>
        <m:f>
          <m:fPr>
            <m:ctrlPr>
              <w:rPr>
                <w:rFonts w:ascii="Cambria Math" w:hAnsi="Cambria Math" w:cs="Helvetica Neue"/>
                <w:i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hAnsi="Cambria Math" w:cs="Helvetica Neue"/>
                <w:color w:val="000000"/>
                <w:sz w:val="22"/>
                <w:szCs w:val="22"/>
              </w:rPr>
              <m:t>t-6</m:t>
            </m:r>
          </m:num>
          <m:den>
            <m:r>
              <w:rPr>
                <w:rFonts w:ascii="Cambria Math" w:hAnsi="Cambria Math" w:cs="Helvetica Neue"/>
                <w:color w:val="000000"/>
                <w:sz w:val="22"/>
                <w:szCs w:val="22"/>
              </w:rPr>
              <m:t>4</m:t>
            </m:r>
          </m:den>
        </m:f>
        <m:r>
          <w:rPr>
            <w:rFonts w:ascii="Cambria Math" w:hAnsi="Cambria Math" w:cs="Helvetica Neue"/>
            <w:color w:val="000000"/>
            <w:sz w:val="22"/>
            <w:szCs w:val="22"/>
          </w:rPr>
          <m:t>=4</m:t>
        </m:r>
      </m:oMath>
    </w:p>
    <w:p w:rsidR="00717247" w:rsidRPr="00ED7155" w:rsidRDefault="006568B5" w:rsidP="00ED7155">
      <w:pPr>
        <w:numPr>
          <w:ilvl w:val="0"/>
          <w:numId w:val="5"/>
        </w:numPr>
        <w:tabs>
          <w:tab w:val="left" w:pos="20"/>
          <w:tab w:val="left" w:pos="360"/>
        </w:tabs>
        <w:autoSpaceDE w:val="0"/>
        <w:autoSpaceDN w:val="0"/>
        <w:adjustRightInd w:val="0"/>
        <w:ind w:left="360"/>
        <w:rPr>
          <w:rFonts w:ascii="Helvetica Neue" w:hAnsi="Helvetica Neue" w:cs="Helvetica Neue"/>
          <w:color w:val="000000"/>
          <w:sz w:val="22"/>
          <w:szCs w:val="22"/>
        </w:rPr>
      </w:pPr>
      <w:r w:rsidRPr="00ED7155">
        <w:rPr>
          <w:rFonts w:ascii="Helvetica Neue" w:hAnsi="Helvetica Neue" w:cs="Helvetica Neue"/>
          <w:color w:val="000000"/>
          <w:sz w:val="22"/>
          <w:szCs w:val="22"/>
        </w:rPr>
        <w:t xml:space="preserve">5b - 2 = 2b + 7                                               </w:t>
      </w:r>
      <w:r w:rsidR="00ED7155">
        <w:rPr>
          <w:rFonts w:ascii="Helvetica Neue" w:hAnsi="Helvetica Neue" w:cs="Helvetica Neue"/>
          <w:color w:val="000000"/>
          <w:sz w:val="22"/>
          <w:szCs w:val="22"/>
        </w:rPr>
        <w:t>6</w:t>
      </w:r>
      <w:r w:rsidRPr="00ED7155">
        <w:rPr>
          <w:rFonts w:ascii="Helvetica Neue" w:hAnsi="Helvetica Neue" w:cs="Helvetica Neue"/>
          <w:color w:val="000000"/>
          <w:sz w:val="22"/>
          <w:szCs w:val="22"/>
        </w:rPr>
        <w:t xml:space="preserve">) </w:t>
      </w:r>
      <m:oMath>
        <m:f>
          <m:fPr>
            <m:ctrlPr>
              <w:rPr>
                <w:rFonts w:ascii="Cambria Math" w:hAnsi="Cambria Math" w:cs="Helvetica Neue"/>
                <w:i/>
                <w:color w:val="000000"/>
                <w:sz w:val="22"/>
                <w:szCs w:val="22"/>
              </w:rPr>
            </m:ctrlPr>
          </m:fPr>
          <m:num>
            <m:r>
              <w:rPr>
                <w:rFonts w:ascii="Cambria Math" w:hAnsi="Cambria Math" w:cs="Helvetica Neue"/>
                <w:color w:val="000000"/>
                <w:sz w:val="22"/>
                <w:szCs w:val="22"/>
              </w:rPr>
              <m:t>b</m:t>
            </m:r>
          </m:num>
          <m:den>
            <m:r>
              <w:rPr>
                <w:rFonts w:ascii="Cambria Math" w:hAnsi="Cambria Math" w:cs="Helvetica Neue"/>
                <w:color w:val="000000"/>
                <w:sz w:val="22"/>
                <w:szCs w:val="22"/>
              </w:rPr>
              <m:t>3</m:t>
            </m:r>
          </m:den>
        </m:f>
        <m:r>
          <w:rPr>
            <w:rFonts w:ascii="Cambria Math" w:hAnsi="Cambria Math" w:cs="Helvetica Neue"/>
            <w:color w:val="000000"/>
            <w:sz w:val="22"/>
            <w:szCs w:val="22"/>
          </w:rPr>
          <m:t>-8= -14</m:t>
        </m:r>
      </m:oMath>
    </w:p>
    <w:sectPr w:rsidR="00717247" w:rsidRPr="00ED7155" w:rsidSect="00491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C97" w:rsidRDefault="00074C97" w:rsidP="00ED7155">
      <w:r>
        <w:separator/>
      </w:r>
    </w:p>
  </w:endnote>
  <w:endnote w:type="continuationSeparator" w:id="0">
    <w:p w:rsidR="00074C97" w:rsidRDefault="00074C97" w:rsidP="00ED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C97" w:rsidRDefault="00074C97" w:rsidP="00ED7155">
      <w:r>
        <w:separator/>
      </w:r>
    </w:p>
  </w:footnote>
  <w:footnote w:type="continuationSeparator" w:id="0">
    <w:p w:rsidR="00074C97" w:rsidRDefault="00074C97" w:rsidP="00ED7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EA470B8"/>
    <w:lvl w:ilvl="0" w:tplc="C53E4FAE">
      <w:start w:val="1"/>
      <w:numFmt w:val="decimal"/>
      <w:lvlText w:val="%1)"/>
      <w:lvlJc w:val="left"/>
      <w:pPr>
        <w:ind w:left="720" w:hanging="360"/>
      </w:pPr>
      <w:rPr>
        <w:rFonts w:ascii="Helvetica Neue" w:eastAsiaTheme="minorHAnsi" w:hAnsi="Helvetica Neue" w:cs="Helvetica Neu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B5"/>
    <w:rsid w:val="00074C97"/>
    <w:rsid w:val="00100C25"/>
    <w:rsid w:val="002B4C93"/>
    <w:rsid w:val="004915E5"/>
    <w:rsid w:val="004F291A"/>
    <w:rsid w:val="006568B5"/>
    <w:rsid w:val="0068642E"/>
    <w:rsid w:val="00C90E94"/>
    <w:rsid w:val="00D84E2F"/>
    <w:rsid w:val="00ED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80E00B"/>
  <w15:chartTrackingRefBased/>
  <w15:docId w15:val="{0D5B7F26-9BE7-9041-ABD4-64269203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8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68B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7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155"/>
  </w:style>
  <w:style w:type="paragraph" w:styleId="Footer">
    <w:name w:val="footer"/>
    <w:basedOn w:val="Normal"/>
    <w:link w:val="FooterChar"/>
    <w:uiPriority w:val="99"/>
    <w:unhideWhenUsed/>
    <w:rsid w:val="00ED7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Boehms, Caitlyn</dc:creator>
  <cp:keywords/>
  <dc:description/>
  <cp:lastModifiedBy>Boehms, Caitlyn</cp:lastModifiedBy>
  <cp:revision>3</cp:revision>
  <dcterms:created xsi:type="dcterms:W3CDTF">2019-12-03T15:06:00Z</dcterms:created>
  <dcterms:modified xsi:type="dcterms:W3CDTF">2020-04-08T17:48:00Z</dcterms:modified>
</cp:coreProperties>
</file>