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67117" w14:textId="77777777" w:rsidR="001805A3" w:rsidRDefault="001805A3" w:rsidP="001805A3">
      <w:pPr>
        <w:autoSpaceDE w:val="0"/>
        <w:autoSpaceDN w:val="0"/>
        <w:adjustRightInd w:val="0"/>
        <w:spacing w:line="360" w:lineRule="auto"/>
        <w:ind w:left="720" w:hanging="360"/>
        <w:jc w:val="both"/>
      </w:pPr>
    </w:p>
    <w:p w14:paraId="0FB8B35E" w14:textId="77777777" w:rsidR="001805A3" w:rsidRPr="001805A3" w:rsidRDefault="001805A3" w:rsidP="001805A3">
      <w:pPr>
        <w:rPr>
          <w:rFonts w:ascii="Times New Roman" w:eastAsia="Times New Roman" w:hAnsi="Times New Roman" w:cs="Times New Roman"/>
        </w:rPr>
      </w:pPr>
      <w:r>
        <w:rPr>
          <w:rFonts w:cstheme="minorHAnsi"/>
          <w:color w:val="535353"/>
          <w:sz w:val="28"/>
          <w:szCs w:val="28"/>
        </w:rPr>
        <w:t xml:space="preserve">Standard: </w:t>
      </w:r>
      <w:r w:rsidRPr="001805A3">
        <w:rPr>
          <w:rFonts w:ascii="Times New Roman" w:eastAsia="Times New Roman" w:hAnsi="Times New Roman" w:cs="Times New Roman"/>
        </w:rPr>
        <w:t>9-10.W.TTP.3 Write narrative fiction or literary nonfiction to convey experiences and/or events using effective techniques, well-chosen details, and well-structured event sequences.</w:t>
      </w:r>
    </w:p>
    <w:p w14:paraId="2E2775B5" w14:textId="316AFE92" w:rsidR="001805A3" w:rsidRDefault="001805A3" w:rsidP="001805A3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cstheme="minorHAnsi"/>
          <w:color w:val="535353"/>
          <w:sz w:val="28"/>
          <w:szCs w:val="28"/>
        </w:rPr>
      </w:pPr>
    </w:p>
    <w:p w14:paraId="70B4F5C9" w14:textId="69461C8C" w:rsidR="001805A3" w:rsidRDefault="001805A3" w:rsidP="001805A3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cstheme="minorHAnsi"/>
          <w:color w:val="535353"/>
          <w:sz w:val="28"/>
          <w:szCs w:val="28"/>
        </w:rPr>
      </w:pPr>
    </w:p>
    <w:p w14:paraId="41C222DE" w14:textId="1E066232" w:rsidR="001805A3" w:rsidRDefault="001805A3" w:rsidP="001805A3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cstheme="minorHAnsi"/>
          <w:color w:val="535353"/>
          <w:sz w:val="28"/>
          <w:szCs w:val="28"/>
        </w:rPr>
      </w:pPr>
      <w:r>
        <w:rPr>
          <w:rFonts w:cstheme="minorHAnsi"/>
          <w:color w:val="535353"/>
          <w:sz w:val="28"/>
          <w:szCs w:val="28"/>
        </w:rPr>
        <w:t>TLW will be able to write a short narrative with a coherent beginning, middle and end.</w:t>
      </w:r>
    </w:p>
    <w:p w14:paraId="75F1CA4A" w14:textId="57EA6694" w:rsidR="001805A3" w:rsidRDefault="001805A3" w:rsidP="001805A3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cstheme="minorHAnsi"/>
          <w:color w:val="535353"/>
          <w:sz w:val="28"/>
          <w:szCs w:val="28"/>
        </w:rPr>
      </w:pPr>
    </w:p>
    <w:p w14:paraId="566E129B" w14:textId="6F199C0C" w:rsidR="001805A3" w:rsidRDefault="001805A3" w:rsidP="001805A3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cstheme="minorHAnsi"/>
          <w:color w:val="535353"/>
          <w:sz w:val="28"/>
          <w:szCs w:val="28"/>
        </w:rPr>
      </w:pPr>
      <w:r>
        <w:rPr>
          <w:rFonts w:cstheme="minorHAnsi"/>
          <w:color w:val="535353"/>
          <w:sz w:val="28"/>
          <w:szCs w:val="28"/>
        </w:rPr>
        <w:t>Directions: Choose one of the story starters below, and create a fictional narrative with beginning, middle, and end, in 500 words-or less!</w:t>
      </w:r>
    </w:p>
    <w:p w14:paraId="660BB767" w14:textId="58EC3E12" w:rsidR="001805A3" w:rsidRPr="001805A3" w:rsidRDefault="001805A3" w:rsidP="001805A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535353"/>
          <w:sz w:val="28"/>
          <w:szCs w:val="28"/>
        </w:rPr>
      </w:pPr>
      <w:r w:rsidRPr="001805A3">
        <w:rPr>
          <w:rFonts w:cstheme="minorHAnsi"/>
          <w:color w:val="535353"/>
          <w:sz w:val="28"/>
          <w:szCs w:val="28"/>
        </w:rPr>
        <w:t>It was there and then it had gone, why would a rabbit be on my bathroom floor? </w:t>
      </w:r>
    </w:p>
    <w:p w14:paraId="6A87DE41" w14:textId="56D33183" w:rsidR="001805A3" w:rsidRPr="001805A3" w:rsidRDefault="001805A3" w:rsidP="001805A3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535353"/>
          <w:sz w:val="28"/>
          <w:szCs w:val="28"/>
        </w:rPr>
      </w:pPr>
      <w:r w:rsidRPr="001805A3">
        <w:rPr>
          <w:rFonts w:cstheme="minorHAnsi"/>
          <w:color w:val="535353"/>
          <w:sz w:val="28"/>
          <w:szCs w:val="28"/>
        </w:rPr>
        <w:t>The date was 13th July, my 345th birthday... it would be my last...</w:t>
      </w:r>
    </w:p>
    <w:p w14:paraId="79665CC5" w14:textId="035DA1A8" w:rsidR="001805A3" w:rsidRPr="001805A3" w:rsidRDefault="001805A3" w:rsidP="001805A3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535353"/>
          <w:sz w:val="28"/>
          <w:szCs w:val="28"/>
        </w:rPr>
      </w:pPr>
      <w:r w:rsidRPr="001805A3">
        <w:rPr>
          <w:rFonts w:cstheme="minorHAnsi"/>
          <w:color w:val="535353"/>
          <w:sz w:val="28"/>
          <w:szCs w:val="28"/>
        </w:rPr>
        <w:t xml:space="preserve">Three of us.  We were the only ones left, the only ones to make it to the </w:t>
      </w:r>
      <w:bookmarkStart w:id="0" w:name="_GoBack"/>
      <w:r w:rsidRPr="001805A3">
        <w:rPr>
          <w:rFonts w:cstheme="minorHAnsi"/>
          <w:color w:val="535353"/>
          <w:sz w:val="28"/>
          <w:szCs w:val="28"/>
        </w:rPr>
        <w:t>island.</w:t>
      </w:r>
      <w:r w:rsidRPr="001805A3">
        <w:rPr>
          <w:rFonts w:ascii="MS Gothic" w:eastAsia="MS Gothic" w:hAnsi="MS Gothic" w:cs="MS Gothic" w:hint="eastAsia"/>
          <w:color w:val="535353"/>
          <w:sz w:val="28"/>
          <w:szCs w:val="28"/>
        </w:rPr>
        <w:t> </w:t>
      </w:r>
    </w:p>
    <w:p w14:paraId="4EFE5740" w14:textId="44F5BD41" w:rsidR="001805A3" w:rsidRPr="001805A3" w:rsidRDefault="001805A3" w:rsidP="001805A3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535353"/>
          <w:sz w:val="28"/>
          <w:szCs w:val="28"/>
        </w:rPr>
      </w:pPr>
      <w:r w:rsidRPr="001805A3">
        <w:rPr>
          <w:rFonts w:cstheme="minorHAnsi"/>
          <w:color w:val="535353"/>
          <w:sz w:val="28"/>
          <w:szCs w:val="28"/>
        </w:rPr>
        <w:t>It was the day the moon fell. </w:t>
      </w:r>
    </w:p>
    <w:p w14:paraId="0E6603A0" w14:textId="41480905" w:rsidR="001805A3" w:rsidRPr="001805A3" w:rsidRDefault="001805A3" w:rsidP="001805A3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535353"/>
          <w:sz w:val="28"/>
          <w:szCs w:val="28"/>
        </w:rPr>
      </w:pPr>
      <w:r w:rsidRPr="001805A3">
        <w:rPr>
          <w:rFonts w:cstheme="minorHAnsi"/>
          <w:color w:val="535353"/>
          <w:sz w:val="28"/>
          <w:szCs w:val="28"/>
        </w:rPr>
        <w:t>"Welcome to the future!" said the teacher as she removed the sheet with a flourish revealing what had been hidden beneath. </w:t>
      </w:r>
    </w:p>
    <w:bookmarkEnd w:id="0"/>
    <w:p w14:paraId="78AE795C" w14:textId="1E5D8E35" w:rsidR="001805A3" w:rsidRPr="001805A3" w:rsidRDefault="001805A3" w:rsidP="00C80CB8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</w:p>
    <w:sectPr w:rsidR="001805A3" w:rsidRPr="001805A3" w:rsidSect="00B37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6484D12"/>
    <w:multiLevelType w:val="hybridMultilevel"/>
    <w:tmpl w:val="217C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27CEA"/>
    <w:multiLevelType w:val="hybridMultilevel"/>
    <w:tmpl w:val="46323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A3"/>
    <w:rsid w:val="001805A3"/>
    <w:rsid w:val="00B375A6"/>
    <w:rsid w:val="00C80CB8"/>
    <w:rsid w:val="00E4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85ECE"/>
  <w15:chartTrackingRefBased/>
  <w15:docId w15:val="{C7DD51DA-A6FB-A043-BFDC-40F2B17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Mary</dc:creator>
  <cp:keywords/>
  <dc:description/>
  <cp:lastModifiedBy>Steele, Mary</cp:lastModifiedBy>
  <cp:revision>1</cp:revision>
  <dcterms:created xsi:type="dcterms:W3CDTF">2020-04-16T21:35:00Z</dcterms:created>
  <dcterms:modified xsi:type="dcterms:W3CDTF">2020-04-17T07:28:00Z</dcterms:modified>
</cp:coreProperties>
</file>